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95C0" w14:textId="77777777" w:rsidR="003B4799" w:rsidRDefault="003B4799" w:rsidP="00AA75B0">
      <w:pPr>
        <w:jc w:val="center"/>
        <w:rPr>
          <w:b/>
          <w:sz w:val="28"/>
          <w:lang w:val="en-GB"/>
        </w:rPr>
      </w:pPr>
      <w:r>
        <w:rPr>
          <w:noProof/>
          <w:lang w:eastAsia="en-GB"/>
        </w:rPr>
        <w:drawing>
          <wp:anchor distT="0" distB="0" distL="114300" distR="114300" simplePos="0" relativeHeight="251659264" behindDoc="0" locked="0" layoutInCell="1" allowOverlap="1" wp14:anchorId="58CC751B" wp14:editId="36B570C4">
            <wp:simplePos x="0" y="0"/>
            <wp:positionH relativeFrom="column">
              <wp:posOffset>0</wp:posOffset>
            </wp:positionH>
            <wp:positionV relativeFrom="paragraph">
              <wp:posOffset>219075</wp:posOffset>
            </wp:positionV>
            <wp:extent cx="1190657" cy="742809"/>
            <wp:effectExtent l="0" t="0" r="0" b="635"/>
            <wp:wrapThrough wrapText="bothSides">
              <wp:wrapPolygon edited="0">
                <wp:start x="0" y="0"/>
                <wp:lineTo x="0" y="21064"/>
                <wp:lineTo x="21082" y="21064"/>
                <wp:lineTo x="210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90657" cy="742809"/>
                    </a:xfrm>
                    <a:prstGeom prst="rect">
                      <a:avLst/>
                    </a:prstGeom>
                  </pic:spPr>
                </pic:pic>
              </a:graphicData>
            </a:graphic>
            <wp14:sizeRelH relativeFrom="page">
              <wp14:pctWidth>0</wp14:pctWidth>
            </wp14:sizeRelH>
            <wp14:sizeRelV relativeFrom="page">
              <wp14:pctHeight>0</wp14:pctHeight>
            </wp14:sizeRelV>
          </wp:anchor>
        </w:drawing>
      </w:r>
    </w:p>
    <w:p w14:paraId="0B905B6F" w14:textId="50483748" w:rsidR="003B4799" w:rsidRDefault="003B4799" w:rsidP="005C0057">
      <w:pPr>
        <w:rPr>
          <w:b/>
          <w:sz w:val="28"/>
          <w:lang w:val="en-GB"/>
        </w:rPr>
      </w:pPr>
    </w:p>
    <w:p w14:paraId="7D7DA848" w14:textId="77777777" w:rsidR="005C0057" w:rsidRDefault="005C0057" w:rsidP="005C0057">
      <w:pPr>
        <w:rPr>
          <w:b/>
          <w:sz w:val="28"/>
          <w:lang w:val="en-GB"/>
        </w:rPr>
      </w:pPr>
    </w:p>
    <w:p w14:paraId="11AE26B7" w14:textId="77777777" w:rsidR="003B4799" w:rsidRDefault="003B4799" w:rsidP="005C0057">
      <w:pPr>
        <w:rPr>
          <w:b/>
          <w:sz w:val="28"/>
          <w:lang w:val="en-GB"/>
        </w:rPr>
      </w:pPr>
    </w:p>
    <w:p w14:paraId="611000E9" w14:textId="77777777" w:rsidR="003B4799" w:rsidRDefault="003B4799" w:rsidP="00AA75B0">
      <w:pPr>
        <w:jc w:val="center"/>
        <w:rPr>
          <w:b/>
          <w:sz w:val="28"/>
          <w:lang w:val="en-GB"/>
        </w:rPr>
      </w:pPr>
    </w:p>
    <w:p w14:paraId="536F2D0E" w14:textId="77777777" w:rsidR="005C0057" w:rsidRPr="00E8064D" w:rsidRDefault="005C0057" w:rsidP="005C0057">
      <w:pPr>
        <w:jc w:val="center"/>
        <w:rPr>
          <w:rFonts w:ascii="Arial" w:hAnsi="Arial" w:cs="Arial"/>
          <w:b/>
          <w:sz w:val="36"/>
          <w:szCs w:val="36"/>
          <w:u w:val="single"/>
        </w:rPr>
      </w:pPr>
      <w:proofErr w:type="spellStart"/>
      <w:r>
        <w:rPr>
          <w:rFonts w:ascii="Arial" w:hAnsi="Arial" w:cs="Arial"/>
          <w:b/>
          <w:sz w:val="36"/>
          <w:szCs w:val="36"/>
          <w:u w:val="single"/>
        </w:rPr>
        <w:t>Wilby</w:t>
      </w:r>
      <w:proofErr w:type="spellEnd"/>
      <w:r w:rsidRPr="00E8064D">
        <w:rPr>
          <w:rFonts w:ascii="Arial" w:hAnsi="Arial" w:cs="Arial"/>
          <w:b/>
          <w:sz w:val="36"/>
          <w:szCs w:val="36"/>
          <w:u w:val="single"/>
        </w:rPr>
        <w:t xml:space="preserve"> Parish Council</w:t>
      </w:r>
    </w:p>
    <w:p w14:paraId="6B204361" w14:textId="77777777" w:rsidR="005C0057" w:rsidRPr="00E8064D" w:rsidRDefault="005C0057" w:rsidP="005C0057">
      <w:pPr>
        <w:jc w:val="center"/>
        <w:rPr>
          <w:rFonts w:ascii="Arial" w:hAnsi="Arial" w:cs="Arial"/>
          <w:b/>
          <w:sz w:val="24"/>
          <w:szCs w:val="24"/>
          <w:u w:val="single"/>
        </w:rPr>
      </w:pPr>
      <w:r w:rsidRPr="00E8064D">
        <w:rPr>
          <w:rFonts w:ascii="Arial" w:hAnsi="Arial" w:cs="Arial"/>
          <w:sz w:val="24"/>
          <w:szCs w:val="24"/>
        </w:rPr>
        <w:t>Clerk: Julie Collett</w:t>
      </w:r>
    </w:p>
    <w:p w14:paraId="4FC5E383"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Bridge Cottage</w:t>
      </w:r>
    </w:p>
    <w:p w14:paraId="75B5FB6B" w14:textId="77777777" w:rsidR="005C0057" w:rsidRPr="00E8064D" w:rsidRDefault="005C0057" w:rsidP="005C0057">
      <w:pPr>
        <w:jc w:val="center"/>
        <w:rPr>
          <w:rFonts w:ascii="Arial" w:hAnsi="Arial" w:cs="Arial"/>
          <w:sz w:val="24"/>
          <w:szCs w:val="24"/>
        </w:rPr>
      </w:pPr>
      <w:proofErr w:type="spellStart"/>
      <w:r w:rsidRPr="00E8064D">
        <w:rPr>
          <w:rFonts w:ascii="Arial" w:hAnsi="Arial" w:cs="Arial"/>
          <w:sz w:val="24"/>
          <w:szCs w:val="24"/>
        </w:rPr>
        <w:t>Huntingfield</w:t>
      </w:r>
      <w:proofErr w:type="spellEnd"/>
    </w:p>
    <w:p w14:paraId="617B281D"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Halesworth</w:t>
      </w:r>
    </w:p>
    <w:p w14:paraId="4CBEBE45"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Suffolk</w:t>
      </w:r>
    </w:p>
    <w:p w14:paraId="4C963FD2"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IP19 0PX</w:t>
      </w:r>
    </w:p>
    <w:p w14:paraId="3B1B4490" w14:textId="77777777" w:rsidR="005C0057" w:rsidRDefault="005C0057" w:rsidP="005C0057">
      <w:pPr>
        <w:jc w:val="center"/>
        <w:rPr>
          <w:rFonts w:ascii="Arial" w:hAnsi="Arial" w:cs="Arial"/>
          <w:sz w:val="24"/>
          <w:szCs w:val="24"/>
        </w:rPr>
      </w:pPr>
      <w:r w:rsidRPr="00E8064D">
        <w:rPr>
          <w:rFonts w:ascii="Arial" w:hAnsi="Arial" w:cs="Arial"/>
          <w:sz w:val="24"/>
          <w:szCs w:val="24"/>
        </w:rPr>
        <w:t>Tel: 01986 798258</w:t>
      </w:r>
    </w:p>
    <w:p w14:paraId="20222A05" w14:textId="77777777" w:rsidR="005C0057" w:rsidRDefault="00F73CBA" w:rsidP="005C0057">
      <w:pPr>
        <w:jc w:val="center"/>
        <w:rPr>
          <w:rFonts w:ascii="Arial" w:hAnsi="Arial" w:cs="Arial"/>
          <w:sz w:val="24"/>
          <w:szCs w:val="24"/>
        </w:rPr>
      </w:pPr>
      <w:hyperlink r:id="rId9" w:history="1">
        <w:r w:rsidR="005C0057" w:rsidRPr="00C50E46">
          <w:rPr>
            <w:rStyle w:val="Hyperlink"/>
            <w:rFonts w:ascii="Arial" w:hAnsi="Arial" w:cs="Arial"/>
            <w:sz w:val="24"/>
            <w:szCs w:val="24"/>
          </w:rPr>
          <w:t>wilbyclerk@outlook.com</w:t>
        </w:r>
      </w:hyperlink>
    </w:p>
    <w:p w14:paraId="59B2D642" w14:textId="77777777" w:rsidR="005C0057" w:rsidRPr="00E8064D" w:rsidRDefault="005C0057" w:rsidP="005C0057">
      <w:pPr>
        <w:jc w:val="center"/>
        <w:rPr>
          <w:rFonts w:ascii="Arial" w:hAnsi="Arial" w:cs="Arial"/>
          <w:sz w:val="24"/>
          <w:szCs w:val="24"/>
        </w:rPr>
      </w:pPr>
    </w:p>
    <w:p w14:paraId="62D23E5B" w14:textId="77777777" w:rsidR="0073514E" w:rsidRDefault="0073514E" w:rsidP="00AA75B0">
      <w:pPr>
        <w:jc w:val="center"/>
        <w:rPr>
          <w:b/>
          <w:sz w:val="24"/>
          <w:lang w:val="en-GB"/>
        </w:rPr>
      </w:pPr>
    </w:p>
    <w:p w14:paraId="36AF1196" w14:textId="77777777" w:rsidR="00AD1728" w:rsidRDefault="00AD1728" w:rsidP="00AA75B0">
      <w:pPr>
        <w:jc w:val="center"/>
        <w:rPr>
          <w:b/>
          <w:sz w:val="24"/>
          <w:lang w:val="en-GB"/>
        </w:rPr>
      </w:pPr>
    </w:p>
    <w:p w14:paraId="754269E0" w14:textId="77777777" w:rsidR="00AD1728" w:rsidRDefault="00AD1728" w:rsidP="00AD1728">
      <w:pPr>
        <w:rPr>
          <w:b/>
          <w:sz w:val="24"/>
          <w:lang w:val="en-GB"/>
        </w:rPr>
      </w:pPr>
      <w:r>
        <w:rPr>
          <w:b/>
          <w:sz w:val="24"/>
          <w:lang w:val="en-GB"/>
        </w:rPr>
        <w:t>Email Contact Privacy Notice</w:t>
      </w:r>
    </w:p>
    <w:p w14:paraId="0FE4B408" w14:textId="77777777" w:rsidR="00AA75B0" w:rsidRDefault="00AA75B0" w:rsidP="00AA75B0">
      <w:pPr>
        <w:jc w:val="center"/>
        <w:rPr>
          <w:b/>
          <w:sz w:val="24"/>
          <w:lang w:val="en-GB"/>
        </w:rPr>
      </w:pPr>
    </w:p>
    <w:p w14:paraId="53DB61E9" w14:textId="77777777" w:rsidR="00AA75B0" w:rsidRPr="00AA75B0" w:rsidRDefault="00AA75B0" w:rsidP="00AA75B0">
      <w:pPr>
        <w:rPr>
          <w:b/>
          <w:sz w:val="24"/>
          <w:lang w:val="en-GB"/>
        </w:rPr>
      </w:pPr>
      <w:r w:rsidRPr="00AA75B0">
        <w:rPr>
          <w:b/>
          <w:sz w:val="24"/>
          <w:lang w:val="en-GB"/>
        </w:rPr>
        <w:t>When you contact us</w:t>
      </w:r>
    </w:p>
    <w:p w14:paraId="2247FAAB" w14:textId="77777777" w:rsidR="00AA75B0" w:rsidRDefault="00AA75B0" w:rsidP="00AA75B0">
      <w:pPr>
        <w:rPr>
          <w:sz w:val="24"/>
          <w:lang w:val="en-GB"/>
        </w:rPr>
      </w:pPr>
    </w:p>
    <w:p w14:paraId="3E682F7D" w14:textId="77777777"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p>
    <w:p w14:paraId="3DF29F2F" w14:textId="77777777" w:rsidR="00AD1728" w:rsidRDefault="00AD1728" w:rsidP="00AA75B0">
      <w:pPr>
        <w:rPr>
          <w:sz w:val="24"/>
          <w:lang w:val="en-GB"/>
        </w:rPr>
      </w:pPr>
    </w:p>
    <w:p w14:paraId="1FD1A093" w14:textId="77777777" w:rsidR="00AD1728" w:rsidRDefault="00AD1728" w:rsidP="00AA75B0">
      <w:pPr>
        <w:rPr>
          <w:b/>
          <w:sz w:val="24"/>
          <w:lang w:val="en-GB"/>
        </w:rPr>
      </w:pPr>
      <w:r w:rsidRPr="00AD1728">
        <w:rPr>
          <w:b/>
          <w:sz w:val="24"/>
          <w:lang w:val="en-GB"/>
        </w:rPr>
        <w:t xml:space="preserve">The Councils Right to Process Information </w:t>
      </w:r>
    </w:p>
    <w:p w14:paraId="4809DA5A" w14:textId="77777777" w:rsidR="00AD1728" w:rsidRDefault="00AD1728" w:rsidP="00AA75B0">
      <w:pPr>
        <w:rPr>
          <w:b/>
          <w:sz w:val="24"/>
          <w:lang w:val="en-GB"/>
        </w:rPr>
      </w:pPr>
    </w:p>
    <w:p w14:paraId="3D0A9C51" w14:textId="65148168" w:rsidR="00AD1728" w:rsidRDefault="00AD1728" w:rsidP="00AA75B0">
      <w:pPr>
        <w:rPr>
          <w:sz w:val="24"/>
          <w:lang w:val="en-GB"/>
        </w:rPr>
      </w:pPr>
      <w:r>
        <w:rPr>
          <w:sz w:val="24"/>
          <w:lang w:val="en-GB"/>
        </w:rPr>
        <w:t xml:space="preserve">GDPR (Data Protection Act </w:t>
      </w:r>
      <w:r w:rsidR="00DA7047">
        <w:rPr>
          <w:sz w:val="24"/>
          <w:lang w:val="en-GB"/>
        </w:rPr>
        <w:t>2018</w:t>
      </w:r>
      <w:r>
        <w:rPr>
          <w:sz w:val="24"/>
          <w:lang w:val="en-GB"/>
        </w:rPr>
        <w:t>) Article 6 (1) (a) (b) and (e)</w:t>
      </w:r>
    </w:p>
    <w:p w14:paraId="5B1B9F4C" w14:textId="77777777" w:rsidR="00AD1728" w:rsidRDefault="00AD1728" w:rsidP="00AA75B0">
      <w:pPr>
        <w:rPr>
          <w:sz w:val="24"/>
          <w:lang w:val="en-GB"/>
        </w:rPr>
      </w:pPr>
    </w:p>
    <w:p w14:paraId="4DBB1893" w14:textId="77777777" w:rsidR="00AD1728" w:rsidRDefault="00AD1728" w:rsidP="00AA75B0">
      <w:pPr>
        <w:rPr>
          <w:sz w:val="24"/>
          <w:lang w:val="en-GB"/>
        </w:rPr>
      </w:pPr>
      <w:r>
        <w:rPr>
          <w:sz w:val="24"/>
          <w:lang w:val="en-GB"/>
        </w:rPr>
        <w:t>Processing is with consent of the data subject</w:t>
      </w:r>
    </w:p>
    <w:p w14:paraId="1DAAA3CF" w14:textId="77777777" w:rsidR="00AD1728" w:rsidRDefault="00AD1728" w:rsidP="00AA75B0">
      <w:pPr>
        <w:rPr>
          <w:sz w:val="24"/>
          <w:lang w:val="en-GB"/>
        </w:rPr>
      </w:pPr>
      <w:r>
        <w:rPr>
          <w:sz w:val="24"/>
          <w:lang w:val="en-GB"/>
        </w:rPr>
        <w:t>or</w:t>
      </w:r>
    </w:p>
    <w:p w14:paraId="365AFEF6" w14:textId="77777777" w:rsidR="00AD1728" w:rsidRDefault="00AD1728" w:rsidP="00AA75B0">
      <w:pPr>
        <w:rPr>
          <w:sz w:val="24"/>
          <w:lang w:val="en-GB"/>
        </w:rPr>
      </w:pPr>
      <w:r>
        <w:rPr>
          <w:sz w:val="24"/>
          <w:lang w:val="en-GB"/>
        </w:rPr>
        <w:t xml:space="preserve">Processing is necessary for compliance with a legal obligation  </w:t>
      </w:r>
    </w:p>
    <w:p w14:paraId="5BF3F723" w14:textId="77777777" w:rsidR="00AD1728" w:rsidRDefault="00AD1728" w:rsidP="00AA75B0">
      <w:pPr>
        <w:rPr>
          <w:sz w:val="24"/>
          <w:lang w:val="en-GB"/>
        </w:rPr>
      </w:pPr>
      <w:r>
        <w:rPr>
          <w:sz w:val="24"/>
          <w:lang w:val="en-GB"/>
        </w:rPr>
        <w:t>or</w:t>
      </w:r>
    </w:p>
    <w:p w14:paraId="395CD667" w14:textId="77777777" w:rsidR="00AD1728" w:rsidRPr="00AD1728" w:rsidRDefault="00AD1728" w:rsidP="00AA75B0">
      <w:pPr>
        <w:rPr>
          <w:sz w:val="24"/>
          <w:lang w:val="en-GB"/>
        </w:rPr>
      </w:pPr>
      <w:r>
        <w:rPr>
          <w:sz w:val="24"/>
          <w:lang w:val="en-GB"/>
        </w:rPr>
        <w:t>Processing is necessary for the performance of a task carried out in the public interest or in the exercise of official authority vested in the controller</w:t>
      </w:r>
    </w:p>
    <w:p w14:paraId="3999FB58" w14:textId="77777777" w:rsidR="00AA75B0" w:rsidRDefault="00AA75B0" w:rsidP="00AA75B0">
      <w:pPr>
        <w:rPr>
          <w:sz w:val="24"/>
          <w:lang w:val="en-GB"/>
        </w:rPr>
      </w:pPr>
    </w:p>
    <w:p w14:paraId="634C3536" w14:textId="77777777" w:rsidR="00AA75B0" w:rsidRDefault="00AA75B0" w:rsidP="00AA75B0">
      <w:pPr>
        <w:rPr>
          <w:sz w:val="24"/>
          <w:lang w:val="en-GB"/>
        </w:rPr>
      </w:pPr>
    </w:p>
    <w:p w14:paraId="7DA23513" w14:textId="77777777" w:rsidR="00AA75B0" w:rsidRDefault="00AA75B0" w:rsidP="00AA75B0">
      <w:pPr>
        <w:rPr>
          <w:b/>
          <w:sz w:val="24"/>
          <w:lang w:val="en-GB"/>
        </w:rPr>
      </w:pPr>
      <w:r w:rsidRPr="00AA75B0">
        <w:rPr>
          <w:b/>
          <w:sz w:val="24"/>
          <w:lang w:val="en-GB"/>
        </w:rPr>
        <w:t>Information Security</w:t>
      </w:r>
    </w:p>
    <w:p w14:paraId="52DB1FA6" w14:textId="77777777" w:rsidR="00AA75B0" w:rsidRDefault="00AA75B0" w:rsidP="00AA75B0">
      <w:pPr>
        <w:rPr>
          <w:b/>
          <w:sz w:val="24"/>
          <w:lang w:val="en-GB"/>
        </w:rPr>
      </w:pPr>
    </w:p>
    <w:p w14:paraId="3B5A05FC" w14:textId="4CA194A3" w:rsidR="00AA75B0" w:rsidRDefault="005C0057" w:rsidP="00AA75B0">
      <w:pPr>
        <w:rPr>
          <w:sz w:val="24"/>
          <w:lang w:val="en-GB"/>
        </w:rPr>
      </w:pPr>
      <w:proofErr w:type="spellStart"/>
      <w:r>
        <w:rPr>
          <w:sz w:val="24"/>
          <w:lang w:val="en-GB"/>
        </w:rPr>
        <w:t>Wilby</w:t>
      </w:r>
      <w:proofErr w:type="spellEnd"/>
      <w:r>
        <w:rPr>
          <w:sz w:val="24"/>
          <w:lang w:val="en-GB"/>
        </w:rPr>
        <w:t xml:space="preserve"> Parish </w:t>
      </w:r>
      <w:r w:rsidR="00AA75B0">
        <w:rPr>
          <w:sz w:val="24"/>
          <w:lang w:val="en-GB"/>
        </w:rPr>
        <w:t xml:space="preserve">Council cares to ensure the security of personal data. We make sure that your information is protected from unauthorised access, loss, manipulation, falsification, destruction </w:t>
      </w:r>
      <w:r w:rsidR="00AA75B0">
        <w:rPr>
          <w:sz w:val="24"/>
          <w:lang w:val="en-GB"/>
        </w:rPr>
        <w:lastRenderedPageBreak/>
        <w:t>or unauthorised disclosure</w:t>
      </w:r>
      <w:r w:rsidR="00AD1728">
        <w:rPr>
          <w:sz w:val="24"/>
          <w:lang w:val="en-GB"/>
        </w:rPr>
        <w:t xml:space="preserve">. This is done through appropriate technical measures and appropriate policies. </w:t>
      </w:r>
    </w:p>
    <w:p w14:paraId="07A476DB" w14:textId="77777777" w:rsidR="00E17552" w:rsidRDefault="00E17552" w:rsidP="00AA75B0">
      <w:pPr>
        <w:rPr>
          <w:sz w:val="24"/>
          <w:lang w:val="en-GB"/>
        </w:rPr>
      </w:pPr>
    </w:p>
    <w:p w14:paraId="4B706F06" w14:textId="77777777"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14:paraId="33600D40" w14:textId="77777777" w:rsidR="00A80B8F" w:rsidRDefault="00A80B8F" w:rsidP="00AA75B0">
      <w:pPr>
        <w:rPr>
          <w:sz w:val="24"/>
          <w:lang w:val="en-GB"/>
        </w:rPr>
      </w:pPr>
    </w:p>
    <w:p w14:paraId="06E92273" w14:textId="77777777" w:rsidR="00A80B8F" w:rsidRDefault="00A80B8F" w:rsidP="00AA75B0">
      <w:pPr>
        <w:rPr>
          <w:b/>
          <w:sz w:val="24"/>
          <w:lang w:val="en-GB"/>
        </w:rPr>
      </w:pPr>
      <w:r w:rsidRPr="00A80B8F">
        <w:rPr>
          <w:b/>
          <w:sz w:val="24"/>
          <w:lang w:val="en-GB"/>
        </w:rPr>
        <w:t>Children</w:t>
      </w:r>
    </w:p>
    <w:p w14:paraId="38DB5338" w14:textId="77777777" w:rsidR="00A80B8F" w:rsidRDefault="00A80B8F" w:rsidP="00AA75B0">
      <w:pPr>
        <w:rPr>
          <w:b/>
          <w:sz w:val="24"/>
          <w:lang w:val="en-GB"/>
        </w:rPr>
      </w:pPr>
    </w:p>
    <w:p w14:paraId="51146316" w14:textId="77777777"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14:paraId="162A115F" w14:textId="77777777" w:rsidR="00907E8A" w:rsidRDefault="00907E8A" w:rsidP="00AA75B0">
      <w:pPr>
        <w:rPr>
          <w:b/>
          <w:sz w:val="24"/>
          <w:lang w:val="en-GB"/>
        </w:rPr>
      </w:pPr>
    </w:p>
    <w:p w14:paraId="66E91CD6" w14:textId="77777777" w:rsidR="00907E8A" w:rsidRDefault="00907E8A" w:rsidP="00AA75B0">
      <w:pPr>
        <w:rPr>
          <w:b/>
          <w:sz w:val="24"/>
          <w:lang w:val="en-GB"/>
        </w:rPr>
      </w:pPr>
    </w:p>
    <w:p w14:paraId="180427D8" w14:textId="77777777" w:rsidR="00AD1728" w:rsidRDefault="00AD1728" w:rsidP="00AA75B0">
      <w:pPr>
        <w:rPr>
          <w:b/>
          <w:sz w:val="24"/>
          <w:lang w:val="en-GB"/>
        </w:rPr>
      </w:pPr>
      <w:r>
        <w:rPr>
          <w:b/>
          <w:sz w:val="24"/>
          <w:lang w:val="en-GB"/>
        </w:rPr>
        <w:t xml:space="preserve">Your Rights </w:t>
      </w:r>
    </w:p>
    <w:p w14:paraId="727944BC" w14:textId="77777777" w:rsidR="00AD1728" w:rsidRDefault="00AD1728" w:rsidP="00AA75B0">
      <w:pPr>
        <w:rPr>
          <w:b/>
          <w:sz w:val="24"/>
          <w:lang w:val="en-GB"/>
        </w:rPr>
      </w:pPr>
      <w:r>
        <w:rPr>
          <w:b/>
          <w:sz w:val="24"/>
          <w:lang w:val="en-GB"/>
        </w:rPr>
        <w:t>Access to Information</w:t>
      </w:r>
    </w:p>
    <w:p w14:paraId="314ED423" w14:textId="77777777" w:rsidR="00AD1728" w:rsidRDefault="00AD1728" w:rsidP="00AA75B0">
      <w:pPr>
        <w:rPr>
          <w:b/>
          <w:sz w:val="24"/>
          <w:lang w:val="en-GB"/>
        </w:rPr>
      </w:pPr>
    </w:p>
    <w:p w14:paraId="382D15A9" w14:textId="6E720A27" w:rsidR="00AD1728" w:rsidRDefault="00AD1728" w:rsidP="00AA75B0">
      <w:pPr>
        <w:rPr>
          <w:sz w:val="24"/>
          <w:lang w:val="en-GB"/>
        </w:rPr>
      </w:pPr>
      <w:r>
        <w:rPr>
          <w:sz w:val="24"/>
          <w:lang w:val="en-GB"/>
        </w:rPr>
        <w:t xml:space="preserve">You have the right to request access to the information we have on you. You can do this by contacting our Data Information Officer:  </w:t>
      </w:r>
      <w:r w:rsidR="005C0057">
        <w:rPr>
          <w:sz w:val="24"/>
          <w:lang w:val="en-GB"/>
        </w:rPr>
        <w:t>wilbyclerk@outlook.com</w:t>
      </w:r>
    </w:p>
    <w:p w14:paraId="34A4D128" w14:textId="77777777" w:rsidR="00AD1728" w:rsidRDefault="00AD1728" w:rsidP="00AA75B0">
      <w:pPr>
        <w:rPr>
          <w:sz w:val="24"/>
          <w:lang w:val="en-GB"/>
        </w:rPr>
      </w:pPr>
    </w:p>
    <w:p w14:paraId="31F8C06D" w14:textId="77777777" w:rsidR="00AD1728" w:rsidRPr="00E17552" w:rsidRDefault="00E17552" w:rsidP="00AA75B0">
      <w:pPr>
        <w:rPr>
          <w:b/>
          <w:sz w:val="24"/>
          <w:lang w:val="en-GB"/>
        </w:rPr>
      </w:pPr>
      <w:r w:rsidRPr="00E17552">
        <w:rPr>
          <w:b/>
          <w:sz w:val="24"/>
          <w:lang w:val="en-GB"/>
        </w:rPr>
        <w:t>Information Correction</w:t>
      </w:r>
    </w:p>
    <w:p w14:paraId="2EFAE7B8" w14:textId="77777777" w:rsidR="00E17552" w:rsidRDefault="00E17552" w:rsidP="00AA75B0">
      <w:pPr>
        <w:rPr>
          <w:sz w:val="24"/>
          <w:lang w:val="en-GB"/>
        </w:rPr>
      </w:pPr>
    </w:p>
    <w:p w14:paraId="6A985AAD" w14:textId="46DBA1EF" w:rsidR="00E17552" w:rsidRDefault="00E17552" w:rsidP="00AA75B0">
      <w:pPr>
        <w:rPr>
          <w:sz w:val="24"/>
          <w:lang w:val="en-GB"/>
        </w:rPr>
      </w:pPr>
      <w:r>
        <w:rPr>
          <w:sz w:val="24"/>
          <w:lang w:val="en-GB"/>
        </w:rPr>
        <w:t xml:space="preserve">If you believe that the information we have about you is incorrect, you may contact us so that we can update it and keep your data accurate. Please contact: </w:t>
      </w:r>
      <w:r w:rsidR="005C0057">
        <w:rPr>
          <w:sz w:val="24"/>
          <w:lang w:val="en-GB"/>
        </w:rPr>
        <w:t>wilbyclerk@outlook.com</w:t>
      </w:r>
    </w:p>
    <w:p w14:paraId="71DBA112" w14:textId="77777777" w:rsidR="00E17552" w:rsidRDefault="00E17552" w:rsidP="00AA75B0">
      <w:pPr>
        <w:rPr>
          <w:sz w:val="24"/>
          <w:lang w:val="en-GB"/>
        </w:rPr>
      </w:pPr>
    </w:p>
    <w:p w14:paraId="11BF23E8" w14:textId="77777777" w:rsidR="00E17552" w:rsidRDefault="00E17552" w:rsidP="00AA75B0">
      <w:pPr>
        <w:rPr>
          <w:b/>
          <w:sz w:val="24"/>
          <w:lang w:val="en-GB"/>
        </w:rPr>
      </w:pPr>
      <w:r w:rsidRPr="00E17552">
        <w:rPr>
          <w:b/>
          <w:sz w:val="24"/>
          <w:lang w:val="en-GB"/>
        </w:rPr>
        <w:t>Information Deletion</w:t>
      </w:r>
    </w:p>
    <w:p w14:paraId="6CD13234" w14:textId="77777777" w:rsidR="00E17552" w:rsidRDefault="00E17552" w:rsidP="00AA75B0">
      <w:pPr>
        <w:rPr>
          <w:b/>
          <w:sz w:val="24"/>
          <w:lang w:val="en-GB"/>
        </w:rPr>
      </w:pPr>
    </w:p>
    <w:p w14:paraId="307FD433" w14:textId="5E5ABBA0" w:rsidR="00E17552" w:rsidRDefault="00E17552" w:rsidP="00AA75B0">
      <w:pPr>
        <w:rPr>
          <w:sz w:val="24"/>
          <w:lang w:val="en-GB"/>
        </w:rPr>
      </w:pPr>
      <w:r w:rsidRPr="00E17552">
        <w:rPr>
          <w:sz w:val="24"/>
          <w:lang w:val="en-GB"/>
        </w:rPr>
        <w:t xml:space="preserve">If you </w:t>
      </w:r>
      <w:r w:rsidR="00C579B1">
        <w:rPr>
          <w:sz w:val="24"/>
          <w:lang w:val="en-GB"/>
        </w:rPr>
        <w:t xml:space="preserve">wish </w:t>
      </w:r>
      <w:proofErr w:type="spellStart"/>
      <w:r w:rsidR="005C0057">
        <w:rPr>
          <w:sz w:val="24"/>
          <w:lang w:val="en-GB"/>
        </w:rPr>
        <w:t>Wilby</w:t>
      </w:r>
      <w:proofErr w:type="spellEnd"/>
      <w:r w:rsidR="005C0057">
        <w:rPr>
          <w:sz w:val="24"/>
          <w:lang w:val="en-GB"/>
        </w:rPr>
        <w:t xml:space="preserve"> Parish</w:t>
      </w:r>
      <w:r>
        <w:rPr>
          <w:sz w:val="24"/>
          <w:lang w:val="en-GB"/>
        </w:rPr>
        <w:t xml:space="preserve"> Council to delete the information about you please contact: </w:t>
      </w:r>
      <w:r w:rsidR="005C0057">
        <w:rPr>
          <w:sz w:val="24"/>
          <w:lang w:val="en-GB"/>
        </w:rPr>
        <w:t>wilbyclerk@outlook.com</w:t>
      </w:r>
    </w:p>
    <w:p w14:paraId="32FC842A" w14:textId="77777777" w:rsidR="00E17552" w:rsidRDefault="00E17552" w:rsidP="00AA75B0">
      <w:pPr>
        <w:rPr>
          <w:sz w:val="24"/>
          <w:lang w:val="en-GB"/>
        </w:rPr>
      </w:pPr>
    </w:p>
    <w:p w14:paraId="1C671EB8" w14:textId="77777777" w:rsidR="00E17552" w:rsidRDefault="00A80B8F" w:rsidP="00AA75B0">
      <w:pPr>
        <w:rPr>
          <w:b/>
          <w:sz w:val="24"/>
          <w:lang w:val="en-GB"/>
        </w:rPr>
      </w:pPr>
      <w:r w:rsidRPr="00A80B8F">
        <w:rPr>
          <w:b/>
          <w:sz w:val="24"/>
          <w:lang w:val="en-GB"/>
        </w:rPr>
        <w:t>Right to Object</w:t>
      </w:r>
    </w:p>
    <w:p w14:paraId="3B123C0E" w14:textId="77777777" w:rsidR="00A80B8F" w:rsidRPr="00A80B8F" w:rsidRDefault="00A80B8F" w:rsidP="00AA75B0">
      <w:pPr>
        <w:rPr>
          <w:sz w:val="24"/>
          <w:lang w:val="en-GB"/>
        </w:rPr>
      </w:pPr>
    </w:p>
    <w:p w14:paraId="4596BC4D" w14:textId="53C0F165" w:rsidR="00A80B8F" w:rsidRDefault="00A80B8F" w:rsidP="00AA75B0">
      <w:pPr>
        <w:rPr>
          <w:sz w:val="24"/>
          <w:lang w:val="en-GB"/>
        </w:rPr>
      </w:pPr>
      <w:r w:rsidRPr="00A80B8F">
        <w:rPr>
          <w:sz w:val="24"/>
          <w:lang w:val="en-GB"/>
        </w:rPr>
        <w:t xml:space="preserve">If you believe </w:t>
      </w:r>
      <w:r>
        <w:rPr>
          <w:sz w:val="24"/>
          <w:lang w:val="en-GB"/>
        </w:rPr>
        <w:t xml:space="preserve">that your data is not being processed for the purpose it has been collected for, you may object: Please contact </w:t>
      </w:r>
      <w:r w:rsidR="005C0057">
        <w:rPr>
          <w:sz w:val="24"/>
          <w:lang w:val="en-GB"/>
        </w:rPr>
        <w:t>wilbyclerk@outlook.com</w:t>
      </w:r>
      <w:r>
        <w:rPr>
          <w:sz w:val="24"/>
          <w:lang w:val="en-GB"/>
        </w:rPr>
        <w:t xml:space="preserve"> </w:t>
      </w:r>
    </w:p>
    <w:p w14:paraId="42C2C04C" w14:textId="77777777" w:rsidR="00A80B8F" w:rsidRPr="00A80B8F" w:rsidRDefault="00A80B8F" w:rsidP="00AA75B0">
      <w:pPr>
        <w:rPr>
          <w:b/>
          <w:sz w:val="24"/>
          <w:lang w:val="en-GB"/>
        </w:rPr>
      </w:pPr>
    </w:p>
    <w:p w14:paraId="4457F3C8" w14:textId="77777777" w:rsidR="00A80B8F" w:rsidRDefault="00A80B8F" w:rsidP="00AA75B0">
      <w:pPr>
        <w:rPr>
          <w:b/>
          <w:sz w:val="24"/>
          <w:lang w:val="en-GB"/>
        </w:rPr>
      </w:pPr>
      <w:r w:rsidRPr="00A80B8F">
        <w:rPr>
          <w:b/>
          <w:sz w:val="24"/>
          <w:lang w:val="en-GB"/>
        </w:rPr>
        <w:t xml:space="preserve">Rights Related to Automated Decision Making and Profiling </w:t>
      </w:r>
    </w:p>
    <w:p w14:paraId="7D302721" w14:textId="77777777" w:rsidR="00A80B8F" w:rsidRDefault="00A80B8F" w:rsidP="00AA75B0">
      <w:pPr>
        <w:rPr>
          <w:b/>
          <w:sz w:val="24"/>
          <w:lang w:val="en-GB"/>
        </w:rPr>
      </w:pPr>
    </w:p>
    <w:p w14:paraId="3B5A1746" w14:textId="2A458F67" w:rsidR="00A80B8F" w:rsidRDefault="005C0057" w:rsidP="00AA75B0">
      <w:pPr>
        <w:rPr>
          <w:sz w:val="24"/>
          <w:lang w:val="en-GB"/>
        </w:rPr>
      </w:pPr>
      <w:proofErr w:type="spellStart"/>
      <w:r>
        <w:rPr>
          <w:sz w:val="24"/>
          <w:lang w:val="en-GB"/>
        </w:rPr>
        <w:t>Wilby</w:t>
      </w:r>
      <w:proofErr w:type="spellEnd"/>
      <w:r>
        <w:rPr>
          <w:sz w:val="24"/>
          <w:lang w:val="en-GB"/>
        </w:rPr>
        <w:t xml:space="preserve"> Parish</w:t>
      </w:r>
      <w:r w:rsidR="00A80B8F">
        <w:rPr>
          <w:sz w:val="24"/>
          <w:lang w:val="en-GB"/>
        </w:rPr>
        <w:t xml:space="preserve"> Council does not use automated decision making or profiling of individual personal data.</w:t>
      </w:r>
    </w:p>
    <w:p w14:paraId="0A3B9CB1" w14:textId="77777777" w:rsidR="00907E8A" w:rsidRDefault="00907E8A" w:rsidP="00AA75B0">
      <w:pPr>
        <w:rPr>
          <w:sz w:val="24"/>
          <w:lang w:val="en-GB"/>
        </w:rPr>
      </w:pPr>
    </w:p>
    <w:p w14:paraId="2BF6F7FC" w14:textId="77777777" w:rsidR="00907E8A" w:rsidRDefault="00907E8A" w:rsidP="00AA75B0">
      <w:pPr>
        <w:rPr>
          <w:b/>
          <w:sz w:val="24"/>
          <w:lang w:val="en-GB"/>
        </w:rPr>
      </w:pPr>
      <w:r w:rsidRPr="00907E8A">
        <w:rPr>
          <w:b/>
          <w:sz w:val="24"/>
          <w:lang w:val="en-GB"/>
        </w:rPr>
        <w:t>To Sum Up</w:t>
      </w:r>
    </w:p>
    <w:p w14:paraId="3C94558A" w14:textId="77777777" w:rsidR="00907E8A" w:rsidRDefault="00907E8A" w:rsidP="00AA75B0">
      <w:pPr>
        <w:rPr>
          <w:b/>
          <w:sz w:val="24"/>
          <w:lang w:val="en-GB"/>
        </w:rPr>
      </w:pPr>
    </w:p>
    <w:p w14:paraId="21A2648E" w14:textId="77777777"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w:t>
      </w:r>
      <w:r>
        <w:rPr>
          <w:sz w:val="24"/>
          <w:lang w:val="en-GB"/>
        </w:rPr>
        <w:lastRenderedPageBreak/>
        <w:t xml:space="preserve">to be no longer necessary. We constantly review our Privacy Policies </w:t>
      </w:r>
      <w:r w:rsidR="0073514E">
        <w:rPr>
          <w:sz w:val="24"/>
          <w:lang w:val="en-GB"/>
        </w:rPr>
        <w:t>to</w:t>
      </w:r>
      <w:r>
        <w:rPr>
          <w:sz w:val="24"/>
          <w:lang w:val="en-GB"/>
        </w:rPr>
        <w:t xml:space="preserve"> keep it up to date in protecting your data.</w:t>
      </w:r>
    </w:p>
    <w:p w14:paraId="6DF851C2" w14:textId="77777777" w:rsidR="0073514E" w:rsidRDefault="0073514E" w:rsidP="00AA75B0">
      <w:pPr>
        <w:rPr>
          <w:sz w:val="24"/>
          <w:lang w:val="en-GB"/>
        </w:rPr>
      </w:pPr>
    </w:p>
    <w:p w14:paraId="6A6565D4" w14:textId="77777777" w:rsidR="0073514E" w:rsidRPr="0073514E" w:rsidRDefault="0073514E" w:rsidP="00AA75B0">
      <w:pPr>
        <w:rPr>
          <w:b/>
          <w:sz w:val="24"/>
          <w:lang w:val="en-GB"/>
        </w:rPr>
      </w:pPr>
      <w:r w:rsidRPr="0073514E">
        <w:rPr>
          <w:b/>
          <w:sz w:val="24"/>
          <w:lang w:val="en-GB"/>
        </w:rPr>
        <w:t>Complaints</w:t>
      </w:r>
    </w:p>
    <w:p w14:paraId="4F0054A6" w14:textId="77777777" w:rsidR="00907E8A" w:rsidRDefault="00907E8A" w:rsidP="00AA75B0">
      <w:pPr>
        <w:rPr>
          <w:sz w:val="24"/>
          <w:lang w:val="en-GB"/>
        </w:rPr>
      </w:pPr>
    </w:p>
    <w:p w14:paraId="5ABC4DF4" w14:textId="479F401A" w:rsidR="00907E8A" w:rsidRPr="00907E8A"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 </w:t>
      </w:r>
      <w:proofErr w:type="spellStart"/>
      <w:r w:rsidR="00F73CBA">
        <w:rPr>
          <w:sz w:val="24"/>
          <w:lang w:val="en-GB"/>
        </w:rPr>
        <w:t>Wilby</w:t>
      </w:r>
      <w:proofErr w:type="spellEnd"/>
      <w:r w:rsidR="00F73CBA">
        <w:rPr>
          <w:sz w:val="24"/>
          <w:lang w:val="en-GB"/>
        </w:rPr>
        <w:t xml:space="preserve"> Parish</w:t>
      </w:r>
      <w:r w:rsidR="0073514E">
        <w:rPr>
          <w:sz w:val="24"/>
          <w:lang w:val="en-GB"/>
        </w:rPr>
        <w:t xml:space="preserve"> Council Data Information Officer: </w:t>
      </w:r>
      <w:r w:rsidR="005C0057">
        <w:rPr>
          <w:sz w:val="24"/>
          <w:lang w:val="en-GB"/>
        </w:rPr>
        <w:t>wilbyclerk@outlook.com</w:t>
      </w:r>
      <w:r w:rsidR="0073514E">
        <w:rPr>
          <w:sz w:val="24"/>
          <w:lang w:val="en-GB"/>
        </w:rPr>
        <w:t xml:space="preserve"> and the Information Commissioners Office </w:t>
      </w:r>
      <w:hyperlink r:id="rId10" w:history="1">
        <w:r w:rsidR="0073514E" w:rsidRPr="00F47533">
          <w:rPr>
            <w:rStyle w:val="Hyperlink"/>
            <w:sz w:val="24"/>
            <w:lang w:val="en-GB"/>
          </w:rPr>
          <w:t>casework@ico.org.uk</w:t>
        </w:r>
      </w:hyperlink>
      <w:r w:rsidR="0073514E">
        <w:rPr>
          <w:sz w:val="24"/>
          <w:lang w:val="en-GB"/>
        </w:rPr>
        <w:t xml:space="preserve"> Tel: 0303 123 1113</w:t>
      </w:r>
    </w:p>
    <w:p w14:paraId="050767D4" w14:textId="77777777" w:rsidR="00AD1728" w:rsidRDefault="00AD1728" w:rsidP="00AA75B0">
      <w:pPr>
        <w:rPr>
          <w:sz w:val="24"/>
          <w:lang w:val="en-GB"/>
        </w:rPr>
      </w:pPr>
    </w:p>
    <w:p w14:paraId="0826EFDC" w14:textId="77777777" w:rsidR="00AD1728" w:rsidRPr="00AD1728" w:rsidRDefault="00AD1728" w:rsidP="00AA75B0">
      <w:pPr>
        <w:rPr>
          <w:sz w:val="24"/>
          <w:lang w:val="en-GB"/>
        </w:rPr>
      </w:pPr>
      <w:bookmarkStart w:id="0" w:name="_GoBack"/>
      <w:bookmarkEnd w:id="0"/>
    </w:p>
    <w:sectPr w:rsidR="00AD1728" w:rsidRPr="00AD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51FEF"/>
    <w:rsid w:val="003B4799"/>
    <w:rsid w:val="005C0057"/>
    <w:rsid w:val="00645252"/>
    <w:rsid w:val="006A5560"/>
    <w:rsid w:val="006D3D74"/>
    <w:rsid w:val="0073514E"/>
    <w:rsid w:val="00907E8A"/>
    <w:rsid w:val="00A80B8F"/>
    <w:rsid w:val="00A9204E"/>
    <w:rsid w:val="00AA75B0"/>
    <w:rsid w:val="00AD1728"/>
    <w:rsid w:val="00C579B1"/>
    <w:rsid w:val="00DA7047"/>
    <w:rsid w:val="00E17552"/>
    <w:rsid w:val="00F7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8A73"/>
  <w15:chartTrackingRefBased/>
  <w15:docId w15:val="{95C25A08-B008-417D-B72A-95D27BE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hyperlink" Target="mailto:wilby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User</cp:lastModifiedBy>
  <cp:revision>4</cp:revision>
  <cp:lastPrinted>2018-07-06T14:33:00Z</cp:lastPrinted>
  <dcterms:created xsi:type="dcterms:W3CDTF">2018-07-06T14:33:00Z</dcterms:created>
  <dcterms:modified xsi:type="dcterms:W3CDTF">2018-08-14T13:20:00Z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